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0A0966" w:rsidRDefault="0022269D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9F6CCD" w:rsidTr="00C24D31">
        <w:tc>
          <w:tcPr>
            <w:tcW w:w="3883" w:type="dxa"/>
          </w:tcPr>
          <w:p w:rsidR="009F6CCD" w:rsidRDefault="009F6CCD" w:rsidP="003F198A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EC18B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B650DF4" wp14:editId="0ED500F1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E7E97" w:rsidRPr="00CE7E97" w:rsidRDefault="00CE7E97">
            <w:pPr>
              <w:jc w:val="center"/>
              <w:rPr>
                <w:b/>
                <w:sz w:val="18"/>
              </w:rPr>
            </w:pPr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Pr="004C2B39" w:rsidRDefault="008D6F00" w:rsidP="003F198A">
      <w:pPr>
        <w:pStyle w:val="3"/>
        <w:numPr>
          <w:ilvl w:val="0"/>
          <w:numId w:val="0"/>
        </w:numPr>
        <w:rPr>
          <w:b w:val="0"/>
        </w:rPr>
      </w:pPr>
    </w:p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8C35C1" w:rsidRDefault="00C128E1" w:rsidP="00C128E1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890">
        <w:rPr>
          <w:i/>
          <w:sz w:val="28"/>
          <w:szCs w:val="28"/>
          <w:u w:val="single"/>
        </w:rPr>
        <w:t>06.08.2019   № 938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1A5ECE" w:rsidRDefault="001A5ECE" w:rsidP="008C35C1">
      <w:pPr>
        <w:jc w:val="center"/>
        <w:rPr>
          <w:b/>
          <w:color w:val="000000" w:themeColor="text1"/>
          <w:sz w:val="28"/>
          <w:szCs w:val="28"/>
        </w:rPr>
      </w:pPr>
    </w:p>
    <w:p w:rsidR="001A5ECE" w:rsidRPr="00CF05CD" w:rsidRDefault="001A5ECE" w:rsidP="008C35C1">
      <w:pPr>
        <w:jc w:val="center"/>
        <w:rPr>
          <w:b/>
          <w:color w:val="000000" w:themeColor="text1"/>
          <w:sz w:val="28"/>
          <w:szCs w:val="28"/>
        </w:rPr>
      </w:pPr>
      <w:r w:rsidRPr="008856EC">
        <w:rPr>
          <w:b/>
          <w:color w:val="000000" w:themeColor="text1"/>
          <w:sz w:val="28"/>
          <w:szCs w:val="28"/>
        </w:rPr>
        <w:t>О внесении изменений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CF05CD">
        <w:rPr>
          <w:b/>
          <w:color w:val="000000" w:themeColor="text1"/>
          <w:sz w:val="28"/>
          <w:szCs w:val="28"/>
        </w:rPr>
        <w:t>в постановление Администра</w:t>
      </w:r>
      <w:r>
        <w:rPr>
          <w:b/>
          <w:color w:val="000000" w:themeColor="text1"/>
          <w:sz w:val="28"/>
          <w:szCs w:val="28"/>
        </w:rPr>
        <w:t>ции муниципального образования «Город Майкоп»</w:t>
      </w:r>
      <w:r w:rsidRPr="008856EC">
        <w:rPr>
          <w:b/>
          <w:color w:val="000000" w:themeColor="text1"/>
          <w:sz w:val="28"/>
          <w:szCs w:val="28"/>
        </w:rPr>
        <w:t xml:space="preserve"> </w:t>
      </w:r>
      <w:r w:rsidRPr="00CF05CD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19.06.2019 №</w:t>
      </w:r>
      <w:r w:rsidRPr="00CF05CD"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741</w:t>
      </w:r>
      <w:r w:rsidRPr="00CF05CD">
        <w:rPr>
          <w:b/>
          <w:color w:val="000000" w:themeColor="text1"/>
          <w:sz w:val="28"/>
          <w:szCs w:val="28"/>
        </w:rPr>
        <w:t xml:space="preserve"> </w:t>
      </w:r>
    </w:p>
    <w:p w:rsidR="00EE20E7" w:rsidRPr="001A5ECE" w:rsidRDefault="001A5ECE" w:rsidP="008C35C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1A5ECE">
        <w:rPr>
          <w:b/>
          <w:color w:val="000000" w:themeColor="text1"/>
          <w:sz w:val="28"/>
          <w:szCs w:val="28"/>
        </w:rPr>
        <w:t>О предоставлении субсидии муниципальному унитарному предприятию «Майкопводоканал» муниципального образования «Город Майкоп»</w:t>
      </w:r>
    </w:p>
    <w:p w:rsidR="001A5ECE" w:rsidRDefault="001A5ECE" w:rsidP="008C35C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277F6" w:rsidRPr="00F277F6" w:rsidRDefault="00342B01" w:rsidP="00F277F6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56F43" w:rsidRPr="0095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42B01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«Город Майкоп» от 27.06.2019 № 63-рс «О внесении изменений в Решение Совета народных депутатов муниципального образования «Город Майкоп» от 20.12.2018 № 24-рс «О бюджете муниципального образования «Город Майкоп» на 2019 год и на плановый период 2020 и 2021 годов»</w:t>
      </w:r>
      <w:r w:rsidR="00956F43" w:rsidRPr="00956F43">
        <w:rPr>
          <w:rFonts w:ascii="Times New Roman" w:hAnsi="Times New Roman" w:cs="Times New Roman"/>
          <w:sz w:val="28"/>
          <w:szCs w:val="28"/>
        </w:rPr>
        <w:t>,</w:t>
      </w:r>
      <w:r w:rsidR="00016F73">
        <w:rPr>
          <w:rFonts w:ascii="Times New Roman" w:hAnsi="Times New Roman" w:cs="Times New Roman"/>
          <w:sz w:val="28"/>
          <w:szCs w:val="28"/>
        </w:rPr>
        <w:t xml:space="preserve"> </w:t>
      </w:r>
      <w:r w:rsidR="00BA58C3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F277F6" w:rsidRDefault="00533655" w:rsidP="00956F43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</w:r>
      <w:r w:rsidR="00F277F6" w:rsidRPr="00F277F6">
        <w:rPr>
          <w:color w:val="000000" w:themeColor="text1"/>
          <w:sz w:val="28"/>
          <w:szCs w:val="28"/>
          <w:lang w:eastAsia="en-US"/>
        </w:rPr>
        <w:t>1. Внести изменение в постановление Администрации муниципального образования «Город Майкоп» от 19.06.2019 № 741 «О предоставлении субсидии муниципальному унитарному предприятию «Майкопводоканал» муниципального образования «Город Майкоп»</w:t>
      </w:r>
      <w:r w:rsidR="00F277F6">
        <w:rPr>
          <w:color w:val="000000" w:themeColor="text1"/>
          <w:sz w:val="28"/>
          <w:szCs w:val="28"/>
          <w:lang w:eastAsia="en-US"/>
        </w:rPr>
        <w:t xml:space="preserve">, </w:t>
      </w:r>
      <w:r w:rsidR="00F277F6" w:rsidRPr="00F277F6">
        <w:rPr>
          <w:color w:val="000000" w:themeColor="text1"/>
          <w:sz w:val="28"/>
          <w:szCs w:val="28"/>
          <w:lang w:eastAsia="en-US"/>
        </w:rPr>
        <w:t xml:space="preserve">изложив пункт </w:t>
      </w:r>
      <w:r w:rsidR="00F277F6">
        <w:rPr>
          <w:color w:val="000000" w:themeColor="text1"/>
          <w:sz w:val="28"/>
          <w:szCs w:val="28"/>
          <w:lang w:eastAsia="en-US"/>
        </w:rPr>
        <w:t>1</w:t>
      </w:r>
      <w:r w:rsidR="00F277F6" w:rsidRPr="00F277F6">
        <w:rPr>
          <w:color w:val="000000" w:themeColor="text1"/>
          <w:sz w:val="28"/>
          <w:szCs w:val="28"/>
          <w:lang w:eastAsia="en-US"/>
        </w:rPr>
        <w:t xml:space="preserve"> в следующей редакции:</w:t>
      </w:r>
    </w:p>
    <w:p w:rsidR="00865A15" w:rsidRPr="00F277F6" w:rsidRDefault="00F277F6" w:rsidP="00F277F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 w:rsidR="00B2264E" w:rsidRPr="00B2264E">
        <w:rPr>
          <w:sz w:val="28"/>
          <w:szCs w:val="28"/>
        </w:rPr>
        <w:t xml:space="preserve">Предоставить муниципальному унитарному предприятию «Майкопводоканал» муниципального образования «Город Майкоп» субсидию за счет средств бюджета муниципального образования «Город Майкоп» в размере </w:t>
      </w:r>
      <w:r w:rsidR="00F56EB3">
        <w:rPr>
          <w:sz w:val="28"/>
          <w:szCs w:val="28"/>
        </w:rPr>
        <w:t>50</w:t>
      </w:r>
      <w:r w:rsidR="00EE20E7">
        <w:rPr>
          <w:sz w:val="28"/>
          <w:szCs w:val="28"/>
        </w:rPr>
        <w:t> </w:t>
      </w:r>
      <w:r w:rsidR="00B2264E" w:rsidRPr="00B2264E">
        <w:rPr>
          <w:sz w:val="28"/>
          <w:szCs w:val="28"/>
        </w:rPr>
        <w:t>000</w:t>
      </w:r>
      <w:r w:rsidR="00EE20E7">
        <w:rPr>
          <w:sz w:val="28"/>
          <w:szCs w:val="28"/>
        </w:rPr>
        <w:t xml:space="preserve"> </w:t>
      </w:r>
      <w:r w:rsidR="00B2264E" w:rsidRPr="00B2264E">
        <w:rPr>
          <w:sz w:val="28"/>
          <w:szCs w:val="28"/>
        </w:rPr>
        <w:t>000 (</w:t>
      </w:r>
      <w:r w:rsidR="00F56EB3">
        <w:rPr>
          <w:sz w:val="28"/>
          <w:szCs w:val="28"/>
        </w:rPr>
        <w:t>пятьдесят</w:t>
      </w:r>
      <w:r w:rsidR="00B2264E" w:rsidRPr="00B2264E">
        <w:rPr>
          <w:sz w:val="28"/>
          <w:szCs w:val="28"/>
        </w:rPr>
        <w:t xml:space="preserve"> миллионов) рублей </w:t>
      </w:r>
      <w:r w:rsidR="00F56EB3">
        <w:rPr>
          <w:sz w:val="28"/>
          <w:szCs w:val="28"/>
        </w:rPr>
        <w:t>на</w:t>
      </w:r>
      <w:r w:rsidR="00342B01">
        <w:rPr>
          <w:sz w:val="28"/>
          <w:szCs w:val="28"/>
        </w:rPr>
        <w:t xml:space="preserve"> объект</w:t>
      </w:r>
      <w:r w:rsidR="00F56EB3">
        <w:rPr>
          <w:sz w:val="28"/>
          <w:szCs w:val="28"/>
        </w:rPr>
        <w:t xml:space="preserve"> </w:t>
      </w:r>
      <w:r w:rsidR="00342B01">
        <w:rPr>
          <w:sz w:val="28"/>
          <w:szCs w:val="28"/>
        </w:rPr>
        <w:t>«Р</w:t>
      </w:r>
      <w:r w:rsidR="00922CFA">
        <w:rPr>
          <w:sz w:val="28"/>
          <w:szCs w:val="28"/>
        </w:rPr>
        <w:t>еконструкци</w:t>
      </w:r>
      <w:r w:rsidR="006B4791">
        <w:rPr>
          <w:sz w:val="28"/>
          <w:szCs w:val="28"/>
        </w:rPr>
        <w:t>я</w:t>
      </w:r>
      <w:r w:rsidR="00922CFA">
        <w:rPr>
          <w:sz w:val="28"/>
          <w:szCs w:val="28"/>
        </w:rPr>
        <w:t xml:space="preserve"> очистных сооружений г. Майкоп</w:t>
      </w:r>
      <w:r>
        <w:rPr>
          <w:sz w:val="28"/>
          <w:szCs w:val="28"/>
        </w:rPr>
        <w:t>а с увеличением производительности до 200 000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/сутки. Корректировка</w:t>
      </w:r>
      <w:r w:rsidR="006B4791">
        <w:rPr>
          <w:sz w:val="28"/>
          <w:szCs w:val="28"/>
        </w:rPr>
        <w:t>».</w:t>
      </w:r>
      <w:r w:rsidR="00E314C1">
        <w:rPr>
          <w:sz w:val="28"/>
          <w:szCs w:val="28"/>
        </w:rPr>
        <w:t xml:space="preserve"> </w:t>
      </w:r>
      <w:r>
        <w:rPr>
          <w:sz w:val="28"/>
          <w:szCs w:val="28"/>
        </w:rPr>
        <w:t>(Блок очистных сооружений 40 000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/сутки).</w:t>
      </w:r>
      <w:r w:rsidR="00342B01">
        <w:rPr>
          <w:sz w:val="28"/>
          <w:szCs w:val="28"/>
        </w:rPr>
        <w:t>».</w:t>
      </w:r>
    </w:p>
    <w:p w:rsidR="006965F8" w:rsidRPr="00EE6497" w:rsidRDefault="00F277F6" w:rsidP="00A86197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DE59CB" w:rsidRDefault="00F277F6" w:rsidP="00DE59C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4D1AFE">
        <w:rPr>
          <w:rFonts w:eastAsia="Calibri"/>
          <w:bCs w:val="0"/>
          <w:color w:val="000000" w:themeColor="text1"/>
          <w:sz w:val="28"/>
          <w:szCs w:val="28"/>
          <w:lang w:eastAsia="en-US"/>
        </w:rPr>
        <w:t>Настоящее п</w:t>
      </w:r>
      <w:r w:rsidR="002156E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DE59CB" w:rsidRPr="00DE59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DE59CB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19474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DE59CB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</w:t>
      </w:r>
      <w:r w:rsidR="0016325B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2073CF" w:rsidRDefault="002073CF" w:rsidP="00BF4634">
      <w:pPr>
        <w:jc w:val="both"/>
        <w:rPr>
          <w:sz w:val="28"/>
          <w:szCs w:val="28"/>
        </w:rPr>
      </w:pPr>
    </w:p>
    <w:p w:rsidR="0094033E" w:rsidRPr="0094033E" w:rsidRDefault="0094033E" w:rsidP="0094033E">
      <w:pPr>
        <w:tabs>
          <w:tab w:val="left" w:pos="0"/>
        </w:tabs>
        <w:suppressAutoHyphens w:val="0"/>
        <w:jc w:val="both"/>
        <w:rPr>
          <w:bCs w:val="0"/>
          <w:sz w:val="28"/>
          <w:szCs w:val="28"/>
          <w:lang w:eastAsia="ru-RU"/>
        </w:rPr>
      </w:pPr>
      <w:r w:rsidRPr="0094033E">
        <w:rPr>
          <w:bCs w:val="0"/>
          <w:sz w:val="28"/>
          <w:szCs w:val="28"/>
          <w:lang w:eastAsia="ru-RU"/>
        </w:rPr>
        <w:t>Глав</w:t>
      </w:r>
      <w:r w:rsidR="00922CFA">
        <w:rPr>
          <w:bCs w:val="0"/>
          <w:sz w:val="28"/>
          <w:szCs w:val="28"/>
          <w:lang w:eastAsia="ru-RU"/>
        </w:rPr>
        <w:t xml:space="preserve">а </w:t>
      </w:r>
      <w:r w:rsidRPr="0094033E">
        <w:rPr>
          <w:bCs w:val="0"/>
          <w:sz w:val="28"/>
          <w:szCs w:val="28"/>
          <w:lang w:eastAsia="ru-RU"/>
        </w:rPr>
        <w:t>муниципального образования</w:t>
      </w:r>
    </w:p>
    <w:p w:rsidR="00950C37" w:rsidRPr="00342B01" w:rsidRDefault="008C35C1" w:rsidP="00342B01">
      <w:pPr>
        <w:tabs>
          <w:tab w:val="left" w:pos="0"/>
        </w:tabs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4394200</wp:posOffset>
            </wp:positionH>
            <wp:positionV relativeFrom="margin">
              <wp:posOffset>9072880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33E" w:rsidRPr="0094033E">
        <w:rPr>
          <w:bCs w:val="0"/>
          <w:sz w:val="28"/>
          <w:szCs w:val="28"/>
          <w:lang w:eastAsia="ru-RU"/>
        </w:rPr>
        <w:t xml:space="preserve">«Город Майкоп»                                                                          </w:t>
      </w:r>
      <w:r w:rsidR="00922CFA">
        <w:rPr>
          <w:bCs w:val="0"/>
          <w:sz w:val="28"/>
          <w:szCs w:val="28"/>
          <w:lang w:eastAsia="ru-RU"/>
        </w:rPr>
        <w:t xml:space="preserve">   </w:t>
      </w:r>
      <w:r w:rsidR="0094033E" w:rsidRPr="0094033E">
        <w:rPr>
          <w:bCs w:val="0"/>
          <w:sz w:val="28"/>
          <w:szCs w:val="28"/>
          <w:lang w:eastAsia="ru-RU"/>
        </w:rPr>
        <w:t xml:space="preserve"> А.</w:t>
      </w:r>
      <w:r w:rsidR="00922CFA">
        <w:rPr>
          <w:bCs w:val="0"/>
          <w:sz w:val="28"/>
          <w:szCs w:val="28"/>
          <w:lang w:eastAsia="ru-RU"/>
        </w:rPr>
        <w:t>Л</w:t>
      </w:r>
      <w:r w:rsidR="0094033E" w:rsidRPr="0094033E">
        <w:rPr>
          <w:bCs w:val="0"/>
          <w:sz w:val="28"/>
          <w:szCs w:val="28"/>
          <w:lang w:eastAsia="ru-RU"/>
        </w:rPr>
        <w:t xml:space="preserve">. </w:t>
      </w:r>
      <w:r w:rsidR="00922CFA">
        <w:rPr>
          <w:bCs w:val="0"/>
          <w:sz w:val="28"/>
          <w:szCs w:val="28"/>
          <w:lang w:eastAsia="ru-RU"/>
        </w:rPr>
        <w:t>Гетманов</w:t>
      </w:r>
    </w:p>
    <w:sectPr w:rsidR="00950C37" w:rsidRPr="00342B01" w:rsidSect="008C35C1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9D" w:rsidRDefault="0022269D" w:rsidP="003F198A">
      <w:r>
        <w:separator/>
      </w:r>
    </w:p>
  </w:endnote>
  <w:endnote w:type="continuationSeparator" w:id="0">
    <w:p w:rsidR="0022269D" w:rsidRDefault="0022269D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9D" w:rsidRDefault="0022269D" w:rsidP="003F198A">
      <w:r>
        <w:separator/>
      </w:r>
    </w:p>
  </w:footnote>
  <w:footnote w:type="continuationSeparator" w:id="0">
    <w:p w:rsidR="0022269D" w:rsidRDefault="0022269D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C1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16F73"/>
    <w:rsid w:val="00020BE9"/>
    <w:rsid w:val="000234F0"/>
    <w:rsid w:val="000449AC"/>
    <w:rsid w:val="00056326"/>
    <w:rsid w:val="00061E36"/>
    <w:rsid w:val="000706E8"/>
    <w:rsid w:val="00071355"/>
    <w:rsid w:val="00075601"/>
    <w:rsid w:val="00080ABB"/>
    <w:rsid w:val="00083FEE"/>
    <w:rsid w:val="000846B8"/>
    <w:rsid w:val="000877D5"/>
    <w:rsid w:val="00094F7E"/>
    <w:rsid w:val="000A0966"/>
    <w:rsid w:val="000C4478"/>
    <w:rsid w:val="000D51BE"/>
    <w:rsid w:val="000E10D5"/>
    <w:rsid w:val="000E229F"/>
    <w:rsid w:val="000E4F4D"/>
    <w:rsid w:val="000F5324"/>
    <w:rsid w:val="00103B4B"/>
    <w:rsid w:val="00105D05"/>
    <w:rsid w:val="001141D8"/>
    <w:rsid w:val="00116C33"/>
    <w:rsid w:val="001203CE"/>
    <w:rsid w:val="00123978"/>
    <w:rsid w:val="00126CCA"/>
    <w:rsid w:val="00126FC9"/>
    <w:rsid w:val="001521EE"/>
    <w:rsid w:val="0016325B"/>
    <w:rsid w:val="00170F6A"/>
    <w:rsid w:val="00171DFA"/>
    <w:rsid w:val="0018001F"/>
    <w:rsid w:val="0018004C"/>
    <w:rsid w:val="00181D6B"/>
    <w:rsid w:val="00185A2C"/>
    <w:rsid w:val="00186509"/>
    <w:rsid w:val="00191621"/>
    <w:rsid w:val="00191AB0"/>
    <w:rsid w:val="0019474F"/>
    <w:rsid w:val="001971FC"/>
    <w:rsid w:val="001A5ECE"/>
    <w:rsid w:val="001B0FBB"/>
    <w:rsid w:val="001B2DAF"/>
    <w:rsid w:val="001C63A3"/>
    <w:rsid w:val="001C7E61"/>
    <w:rsid w:val="001D15C9"/>
    <w:rsid w:val="001D7B63"/>
    <w:rsid w:val="001E08F7"/>
    <w:rsid w:val="001E293C"/>
    <w:rsid w:val="001E545E"/>
    <w:rsid w:val="001F1E14"/>
    <w:rsid w:val="002073CF"/>
    <w:rsid w:val="002101A4"/>
    <w:rsid w:val="002111DD"/>
    <w:rsid w:val="002156E8"/>
    <w:rsid w:val="0022269D"/>
    <w:rsid w:val="002229B2"/>
    <w:rsid w:val="00222B56"/>
    <w:rsid w:val="00242BEB"/>
    <w:rsid w:val="00250F97"/>
    <w:rsid w:val="00255B68"/>
    <w:rsid w:val="00260448"/>
    <w:rsid w:val="0027056B"/>
    <w:rsid w:val="00270A9C"/>
    <w:rsid w:val="002832C6"/>
    <w:rsid w:val="0028492D"/>
    <w:rsid w:val="0028538D"/>
    <w:rsid w:val="00286DE2"/>
    <w:rsid w:val="00287F9C"/>
    <w:rsid w:val="00291745"/>
    <w:rsid w:val="002A5CE9"/>
    <w:rsid w:val="002B1515"/>
    <w:rsid w:val="002B52F3"/>
    <w:rsid w:val="002C19BD"/>
    <w:rsid w:val="002D409A"/>
    <w:rsid w:val="002D6AA8"/>
    <w:rsid w:val="002D7048"/>
    <w:rsid w:val="002E3317"/>
    <w:rsid w:val="002E7F23"/>
    <w:rsid w:val="002F5BD0"/>
    <w:rsid w:val="003033E0"/>
    <w:rsid w:val="003069D8"/>
    <w:rsid w:val="0031734E"/>
    <w:rsid w:val="00322740"/>
    <w:rsid w:val="003324D0"/>
    <w:rsid w:val="00340932"/>
    <w:rsid w:val="00340CB9"/>
    <w:rsid w:val="00342B01"/>
    <w:rsid w:val="00375750"/>
    <w:rsid w:val="00376861"/>
    <w:rsid w:val="003A1582"/>
    <w:rsid w:val="003A1CD7"/>
    <w:rsid w:val="003A51AC"/>
    <w:rsid w:val="003A6C3D"/>
    <w:rsid w:val="003C04C0"/>
    <w:rsid w:val="003C1240"/>
    <w:rsid w:val="003C3B6D"/>
    <w:rsid w:val="003C5CFE"/>
    <w:rsid w:val="003C6B63"/>
    <w:rsid w:val="003D44FF"/>
    <w:rsid w:val="003D6638"/>
    <w:rsid w:val="003D7AA1"/>
    <w:rsid w:val="003E403D"/>
    <w:rsid w:val="003E4E64"/>
    <w:rsid w:val="003F07D6"/>
    <w:rsid w:val="003F198A"/>
    <w:rsid w:val="003F2107"/>
    <w:rsid w:val="003F48D2"/>
    <w:rsid w:val="003F4DC4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70650"/>
    <w:rsid w:val="0049029F"/>
    <w:rsid w:val="00493A38"/>
    <w:rsid w:val="00496BF9"/>
    <w:rsid w:val="004A3DF9"/>
    <w:rsid w:val="004A46F7"/>
    <w:rsid w:val="004A5947"/>
    <w:rsid w:val="004C2B39"/>
    <w:rsid w:val="004C616D"/>
    <w:rsid w:val="004D1AFE"/>
    <w:rsid w:val="004D2429"/>
    <w:rsid w:val="004E3BF0"/>
    <w:rsid w:val="0050277B"/>
    <w:rsid w:val="00506B43"/>
    <w:rsid w:val="00520039"/>
    <w:rsid w:val="005229C2"/>
    <w:rsid w:val="005235B8"/>
    <w:rsid w:val="00523777"/>
    <w:rsid w:val="0052423B"/>
    <w:rsid w:val="00533655"/>
    <w:rsid w:val="005363C4"/>
    <w:rsid w:val="00563E30"/>
    <w:rsid w:val="0056717B"/>
    <w:rsid w:val="0058304E"/>
    <w:rsid w:val="00583B1D"/>
    <w:rsid w:val="00597658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EEA"/>
    <w:rsid w:val="00631F28"/>
    <w:rsid w:val="006422AA"/>
    <w:rsid w:val="0064731E"/>
    <w:rsid w:val="00652544"/>
    <w:rsid w:val="00655602"/>
    <w:rsid w:val="00664C02"/>
    <w:rsid w:val="0066500F"/>
    <w:rsid w:val="00670540"/>
    <w:rsid w:val="006709DB"/>
    <w:rsid w:val="00674397"/>
    <w:rsid w:val="006965F8"/>
    <w:rsid w:val="006B209E"/>
    <w:rsid w:val="006B4791"/>
    <w:rsid w:val="006C0C78"/>
    <w:rsid w:val="006D156B"/>
    <w:rsid w:val="006E798F"/>
    <w:rsid w:val="006F0134"/>
    <w:rsid w:val="006F10FF"/>
    <w:rsid w:val="006F717D"/>
    <w:rsid w:val="00700034"/>
    <w:rsid w:val="00700C62"/>
    <w:rsid w:val="00704EE5"/>
    <w:rsid w:val="007110A6"/>
    <w:rsid w:val="007147FC"/>
    <w:rsid w:val="00717266"/>
    <w:rsid w:val="007302FC"/>
    <w:rsid w:val="00731CE2"/>
    <w:rsid w:val="007327E0"/>
    <w:rsid w:val="00737799"/>
    <w:rsid w:val="00742C0E"/>
    <w:rsid w:val="00743981"/>
    <w:rsid w:val="007625B9"/>
    <w:rsid w:val="007653B0"/>
    <w:rsid w:val="0077166A"/>
    <w:rsid w:val="00795B77"/>
    <w:rsid w:val="007A4ECE"/>
    <w:rsid w:val="007C429E"/>
    <w:rsid w:val="007C74BE"/>
    <w:rsid w:val="007D2285"/>
    <w:rsid w:val="007E2C06"/>
    <w:rsid w:val="007E4404"/>
    <w:rsid w:val="007E56AE"/>
    <w:rsid w:val="007E6BFA"/>
    <w:rsid w:val="007F354E"/>
    <w:rsid w:val="007F7E79"/>
    <w:rsid w:val="00804DC9"/>
    <w:rsid w:val="00807ACB"/>
    <w:rsid w:val="00814E5F"/>
    <w:rsid w:val="0082268C"/>
    <w:rsid w:val="00823AD7"/>
    <w:rsid w:val="00834DA0"/>
    <w:rsid w:val="00850567"/>
    <w:rsid w:val="00850D6D"/>
    <w:rsid w:val="00851002"/>
    <w:rsid w:val="00852963"/>
    <w:rsid w:val="00865A15"/>
    <w:rsid w:val="00866D49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5C1"/>
    <w:rsid w:val="008C3888"/>
    <w:rsid w:val="008C5FB6"/>
    <w:rsid w:val="008D0B4A"/>
    <w:rsid w:val="008D18F0"/>
    <w:rsid w:val="008D6F00"/>
    <w:rsid w:val="008D79F8"/>
    <w:rsid w:val="008D7ECC"/>
    <w:rsid w:val="009039DD"/>
    <w:rsid w:val="0092242D"/>
    <w:rsid w:val="00922CFA"/>
    <w:rsid w:val="00927A58"/>
    <w:rsid w:val="0094033E"/>
    <w:rsid w:val="00950C37"/>
    <w:rsid w:val="00952ADC"/>
    <w:rsid w:val="00956F43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40FC"/>
    <w:rsid w:val="00996DDF"/>
    <w:rsid w:val="00997F70"/>
    <w:rsid w:val="009A2633"/>
    <w:rsid w:val="009A4783"/>
    <w:rsid w:val="009B02CD"/>
    <w:rsid w:val="009B7945"/>
    <w:rsid w:val="009C07B9"/>
    <w:rsid w:val="009C1445"/>
    <w:rsid w:val="009D77E1"/>
    <w:rsid w:val="009E2DC0"/>
    <w:rsid w:val="009F6CCD"/>
    <w:rsid w:val="00A01A24"/>
    <w:rsid w:val="00A17879"/>
    <w:rsid w:val="00A22588"/>
    <w:rsid w:val="00A26B40"/>
    <w:rsid w:val="00A34761"/>
    <w:rsid w:val="00A460F5"/>
    <w:rsid w:val="00A5471C"/>
    <w:rsid w:val="00A60285"/>
    <w:rsid w:val="00A60CBC"/>
    <w:rsid w:val="00A715A6"/>
    <w:rsid w:val="00A71ECD"/>
    <w:rsid w:val="00A80BA6"/>
    <w:rsid w:val="00A8337A"/>
    <w:rsid w:val="00A8572F"/>
    <w:rsid w:val="00A86197"/>
    <w:rsid w:val="00A86C11"/>
    <w:rsid w:val="00A86F03"/>
    <w:rsid w:val="00A95D9B"/>
    <w:rsid w:val="00A976B2"/>
    <w:rsid w:val="00AB04C8"/>
    <w:rsid w:val="00AC2890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2264E"/>
    <w:rsid w:val="00B407B3"/>
    <w:rsid w:val="00B43177"/>
    <w:rsid w:val="00B43560"/>
    <w:rsid w:val="00B54B91"/>
    <w:rsid w:val="00B5740C"/>
    <w:rsid w:val="00B66F00"/>
    <w:rsid w:val="00B85B1B"/>
    <w:rsid w:val="00BA58C3"/>
    <w:rsid w:val="00BB02D3"/>
    <w:rsid w:val="00BB3E48"/>
    <w:rsid w:val="00BB40BC"/>
    <w:rsid w:val="00BC1089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11A8"/>
    <w:rsid w:val="00C648E7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439C"/>
    <w:rsid w:val="00CD5DCA"/>
    <w:rsid w:val="00CE0078"/>
    <w:rsid w:val="00CE7E97"/>
    <w:rsid w:val="00CF0E49"/>
    <w:rsid w:val="00D2538D"/>
    <w:rsid w:val="00D2541F"/>
    <w:rsid w:val="00D30A67"/>
    <w:rsid w:val="00D3551A"/>
    <w:rsid w:val="00D43FF2"/>
    <w:rsid w:val="00D52392"/>
    <w:rsid w:val="00D6265E"/>
    <w:rsid w:val="00D65A8D"/>
    <w:rsid w:val="00D752C4"/>
    <w:rsid w:val="00D75FC2"/>
    <w:rsid w:val="00DA3C2E"/>
    <w:rsid w:val="00DA42DC"/>
    <w:rsid w:val="00DA6BE5"/>
    <w:rsid w:val="00DB4621"/>
    <w:rsid w:val="00DB6617"/>
    <w:rsid w:val="00DC21C7"/>
    <w:rsid w:val="00DC4788"/>
    <w:rsid w:val="00DC745D"/>
    <w:rsid w:val="00DD0C46"/>
    <w:rsid w:val="00DE2B94"/>
    <w:rsid w:val="00DE59CB"/>
    <w:rsid w:val="00DF5803"/>
    <w:rsid w:val="00E03E32"/>
    <w:rsid w:val="00E053F4"/>
    <w:rsid w:val="00E15753"/>
    <w:rsid w:val="00E16677"/>
    <w:rsid w:val="00E20E59"/>
    <w:rsid w:val="00E300BB"/>
    <w:rsid w:val="00E314C1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B2879"/>
    <w:rsid w:val="00EC18B4"/>
    <w:rsid w:val="00EC2D9C"/>
    <w:rsid w:val="00EC73F9"/>
    <w:rsid w:val="00EC78F0"/>
    <w:rsid w:val="00ED1729"/>
    <w:rsid w:val="00ED5FF1"/>
    <w:rsid w:val="00EE20E7"/>
    <w:rsid w:val="00EE2FC6"/>
    <w:rsid w:val="00EE6497"/>
    <w:rsid w:val="00EE7757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277F6"/>
    <w:rsid w:val="00F3258E"/>
    <w:rsid w:val="00F37DFF"/>
    <w:rsid w:val="00F539ED"/>
    <w:rsid w:val="00F546FB"/>
    <w:rsid w:val="00F5498F"/>
    <w:rsid w:val="00F54BD9"/>
    <w:rsid w:val="00F55618"/>
    <w:rsid w:val="00F56EB3"/>
    <w:rsid w:val="00F63D7C"/>
    <w:rsid w:val="00F70141"/>
    <w:rsid w:val="00F74BB9"/>
    <w:rsid w:val="00F83992"/>
    <w:rsid w:val="00F84120"/>
    <w:rsid w:val="00F85289"/>
    <w:rsid w:val="00F930F5"/>
    <w:rsid w:val="00FA07CD"/>
    <w:rsid w:val="00FA42D7"/>
    <w:rsid w:val="00FA4446"/>
    <w:rsid w:val="00FB0F11"/>
    <w:rsid w:val="00FC5D75"/>
    <w:rsid w:val="00FC7F39"/>
    <w:rsid w:val="00FD4FCB"/>
    <w:rsid w:val="00FD69BD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2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BF09-57EA-4397-B4CA-21769848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49</cp:revision>
  <cp:lastPrinted>2019-08-07T08:43:00Z</cp:lastPrinted>
  <dcterms:created xsi:type="dcterms:W3CDTF">2018-04-13T07:01:00Z</dcterms:created>
  <dcterms:modified xsi:type="dcterms:W3CDTF">2019-08-07T08:43:00Z</dcterms:modified>
</cp:coreProperties>
</file>